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xmlns:w="http://schemas.openxmlformats.org/wordprocessingml/2006/main" xmlns:v="urn:schemas-microsoft-com:vml" xmlns:o="urn:schemas-microsoft-com:office:office" xmlns:w10="urn:schemas-microsoft-com:office:word">
      <w:sdtPr>
        <w:rPr>
          <w:rFonts w:asciiTheme="majorHAnsi" w:eastAsiaTheme="majorEastAsia" w:hAnsiTheme="majorHAnsi" w:cstheme="majorBidi"/>
          <w:b/>
          <w:bCs/>
          <w:color w:val="365F91" w:themeColor="accent1" w:themeShade="BF"/>
          <w:sz w:val="48"/>
          <w:szCs w:val="48"/>
          <w:lang w:val="en-US"/>
        </w:rPr>
        <w:id w:val="285934641"/>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232"/>
          </w:tblGrid>
          <w:tr w:rsidR="00D50C94" w:rsidRPr="00D50C94">
            <w:sdt>
              <w:sdtPr>
                <w:rPr>
                  <w:rFonts w:asciiTheme="majorHAnsi" w:eastAsiaTheme="majorEastAsia" w:hAnsiTheme="majorHAnsi" w:cstheme="majorBidi"/>
                  <w:b/>
                  <w:bCs/>
                  <w:color w:val="365F91" w:themeColor="accent1" w:themeShade="BF"/>
                  <w:sz w:val="48"/>
                  <w:szCs w:val="48"/>
                  <w:lang w:val="en-US"/>
                </w:rPr>
                <w:alias w:val="Título"/>
                <w:id w:val="703864190"/>
                <w:placeholder>
                  <w:docPart w:val="0D60BA403637425BA8FC8FE9B0E7BF61"/>
                </w:placeholder>
                <w:dataBinding w:prefixMappings="xmlns:ns0='http://schemas.openxmlformats.org/package/2006/metadata/core-properties' xmlns:ns1='http://purl.org/dc/elements/1.1/'" w:xpath="/ns0:coreProperties[1]/ns1:title[1]" w:storeItemID="{6C3C8BC8-F283-45AE-878A-BAB7291924A1}"/>
                <w:text/>
              </w:sdtPr>
              <w:sdtEndPr/>
              <w:sdtContent>
                <w:tc>
                  <w:tcPr>
                    <w:tcW w:w="5746" w:type="dxa"/>
                  </w:tcPr>
                  <w:p w:rsidR="00D50C94" w:rsidRPr="00E779BA" w:rsidRDefault="003E0357" w:rsidP="00D50C94">
                    <w:pPr>
                      <w:pStyle w:val="Sinespaciado"/>
                      <w:rPr>
                        <w:rFonts w:asciiTheme="majorHAnsi" w:eastAsiaTheme="majorEastAsia" w:hAnsiTheme="majorHAnsi" w:cstheme="majorBidi"/>
                        <w:b/>
                        <w:bCs/>
                        <w:color w:val="365F91" w:themeColor="accent1" w:themeShade="BF"/>
                        <w:sz w:val="48"/>
                        <w:szCs w:val="48"/>
                        <w:lang w:val="en-US"/>
                      </w:rPr>
                    </w:pPr>
                    <w:r w:rsidRPr="00E779BA">
                      <w:rPr>
                        <w:rFonts w:asciiTheme="majorHAnsi" w:eastAsiaTheme="majorEastAsia" w:hAnsiTheme="majorHAnsi" w:cstheme="majorBidi"/>
                        <w:b/>
                        <w:bCs/>
                        <w:color w:val="365F91" w:themeColor="accent1" w:themeShade="BF"/>
                        <w:sz w:val="48"/>
                        <w:szCs w:val="48"/>
                        <w:lang w:val="en-US"/>
                      </w:rPr>
                      <w:t>BASE TEMPLATE EXAMPLE</w:t>
                    </w:r>
                  </w:p>
                </w:tc>
              </w:sdtContent>
            </w:sdt>
          </w:tr>
          <w:tr w:rsidR="00D50C94" w:rsidRPr="00D50C94">
            <w:sdt>
              <w:sdtPr>
                <w:rPr>
                  <w:color w:val="484329" w:themeColor="background2" w:themeShade="3F"/>
                  <w:sz w:val="28"/>
                  <w:szCs w:val="28"/>
                  <w:lang w:val="en-US"/>
                </w:rPr>
                <w:alias w:val="Subtítulo"/>
                <w:id w:val="703864195"/>
                <w:placeholder>
                  <w:docPart w:val="DA3F05D547034E99A46434BE49A460C9"/>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D50C94" w:rsidRPr="00D50C94" w:rsidRDefault="00D50C94" w:rsidP="00D50C94">
                    <w:pPr>
                      <w:pStyle w:val="Sinespaciado"/>
                      <w:rPr>
                        <w:color w:val="484329" w:themeColor="background2" w:themeShade="3F"/>
                        <w:sz w:val="28"/>
                        <w:szCs w:val="28"/>
                        <w:lang w:val="en-US"/>
                      </w:rPr>
                    </w:pPr>
                    <w:r w:rsidRPr="00D50C94">
                      <w:rPr>
                        <w:color w:val="484329" w:themeColor="background2" w:themeShade="3F"/>
                        <w:sz w:val="28"/>
                        <w:szCs w:val="28"/>
                        <w:lang w:val="en-US"/>
                      </w:rPr>
                      <w:t>This is just a structured front page</w:t>
                    </w:r>
                  </w:p>
                </w:tc>
              </w:sdtContent>
            </w:sdt>
          </w:tr>
          <w:tr w:rsidR="00D50C94" w:rsidRPr="00D50C94">
            <w:tc>
              <w:tcPr>
                <w:tcW w:w="5746" w:type="dxa"/>
              </w:tcPr>
              <w:p w:rsidR="00D50C94" w:rsidRPr="00D50C94" w:rsidRDefault="00D50C94">
                <w:pPr>
                  <w:pStyle w:val="Sinespaciado"/>
                  <w:rPr>
                    <w:color w:val="484329" w:themeColor="background2" w:themeShade="3F"/>
                    <w:sz w:val="28"/>
                    <w:szCs w:val="28"/>
                    <w:lang w:val="en-US"/>
                  </w:rPr>
                </w:pPr>
              </w:p>
            </w:tc>
          </w:tr>
          <w:tr w:rsidR="00D50C94" w:rsidRPr="00D50C94">
            <w:sdt>
              <w:sdtPr>
                <w:rPr>
                  <w:lang w:val="en-US"/>
                </w:rPr>
                <w:alias w:val="Abstracto"/>
                <w:id w:val="703864200"/>
                <w:placeholder>
                  <w:docPart w:val="649FADB29B50412F8F07993C5AE8DECE"/>
                </w:placeholder>
                <w:dataBinding w:prefixMappings="xmlns:ns0='http://schemas.microsoft.com/office/2006/coverPageProps'" w:xpath="/ns0:CoverPageProperties[1]/ns0:Abstract[1]" w:storeItemID="{55AF091B-3C7A-41E3-B477-F2FDAA23CFDA}"/>
                <w:text/>
              </w:sdtPr>
              <w:sdtContent>
                <w:tc>
                  <w:tcPr>
                    <w:tcW w:w="5746" w:type="dxa"/>
                  </w:tcPr>
                  <w:p w:rsidR="00D50C94" w:rsidRPr="00D50C94" w:rsidRDefault="00D50C94" w:rsidP="00D50C94">
                    <w:pPr>
                      <w:pStyle w:val="Sinespaciado"/>
                      <w:rPr>
                        <w:lang w:val="en-US"/>
                      </w:rPr>
                    </w:pPr>
                    <w:r w:rsidRPr="00D50C94">
                      <w:rPr>
                        <w:lang w:val="en-US"/>
                      </w:rPr>
                      <w:t>Some random text that I write here to fill this space up.</w:t>
                    </w:r>
                  </w:p>
                </w:tc>
              </w:sdtContent>
            </w:sdt>
          </w:tr>
          <w:tr w:rsidR="00D50C94" w:rsidRPr="00D50C94">
            <w:tc>
              <w:tcPr>
                <w:tcW w:w="5746" w:type="dxa"/>
              </w:tcPr>
              <w:p w:rsidR="00D50C94" w:rsidRPr="00D50C94" w:rsidRDefault="00D50C94">
                <w:pPr>
                  <w:pStyle w:val="Sinespaciado"/>
                  <w:rPr>
                    <w:lang w:val="en-US"/>
                  </w:rPr>
                </w:pPr>
              </w:p>
            </w:tc>
          </w:tr>
          <w:tr w:rsidR="00D50C94">
            <w:sdt>
              <w:sdtPr>
                <w:rPr>
                  <w:b/>
                  <w:bCs/>
                  <w:lang w:val="en-US"/>
                </w:rPr>
                <w:alias w:val="Autor"/>
                <w:id w:val="703864205"/>
                <w:placeholder>
                  <w:docPart w:val="1C7AB64995754F66916F6BD2F34D0087"/>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D50C94" w:rsidRPr="00E779BA" w:rsidRDefault="00D50C94" w:rsidP="00D50C94">
                    <w:pPr>
                      <w:pStyle w:val="Sinespaciado"/>
                      <w:rPr>
                        <w:b/>
                        <w:bCs/>
                        <w:lang w:val="en-US"/>
                      </w:rPr>
                    </w:pPr>
                    <w:proofErr w:type="spellStart"/>
                    <w:r w:rsidRPr="00E779BA">
                      <w:rPr>
                        <w:b/>
                        <w:bCs/>
                        <w:lang w:val="en-US"/>
                      </w:rPr>
                      <w:t>Autor</w:t>
                    </w:r>
                    <w:proofErr w:type="spellEnd"/>
                  </w:p>
                </w:tc>
              </w:sdtContent>
            </w:sdt>
          </w:tr>
          <w:tr w:rsidR="00D50C94">
            <w:sdt>
              <w:sdtPr>
                <w:rPr>
                  <w:b/>
                  <w:bCs/>
                  <w:lang w:val="en-US"/>
                </w:rPr>
                <w:alias w:val="Fecha"/>
                <w:id w:val="703864210"/>
                <w:placeholder>
                  <w:docPart w:val="FEB72464A8C94CEAA19EB582DA09E681"/>
                </w:placeholder>
                <w:dataBinding w:prefixMappings="xmlns:ns0='http://schemas.microsoft.com/office/2006/coverPageProps'" w:xpath="/ns0:CoverPageProperties[1]/ns0:PublishDate[1]" w:storeItemID="{55AF091B-3C7A-41E3-B477-F2FDAA23CFDA}"/>
                <w:date w:fullDate="2012-03-01T00:00:00Z">
                  <w:dateFormat w:val="dd/MM/yyyy"/>
                  <w:lid w:val="es-ES"/>
                  <w:storeMappedDataAs w:val="dateTime"/>
                  <w:calendar w:val="gregorian"/>
                </w:date>
              </w:sdtPr>
              <w:sdtContent>
                <w:tc>
                  <w:tcPr>
                    <w:tcW w:w="5746" w:type="dxa"/>
                  </w:tcPr>
                  <w:p w:rsidR="00D50C94" w:rsidRPr="00E779BA" w:rsidRDefault="00D50C94">
                    <w:pPr>
                      <w:pStyle w:val="Sinespaciado"/>
                      <w:rPr>
                        <w:b/>
                        <w:bCs/>
                        <w:lang w:val="en-US"/>
                      </w:rPr>
                    </w:pPr>
                    <w:r w:rsidRPr="00E779BA">
                      <w:rPr>
                        <w:b/>
                        <w:bCs/>
                        <w:lang w:val="en-US"/>
                      </w:rPr>
                      <w:t>01/03/2012</w:t>
                    </w:r>
                  </w:p>
                </w:tc>
              </w:sdtContent>
            </w:sdt>
          </w:tr>
          <w:tr w:rsidR="00D50C94">
            <w:tc>
              <w:tcPr>
                <w:tcW w:w="5746" w:type="dxa"/>
              </w:tcPr>
              <w:p w:rsidR="00D50C94" w:rsidRPr="00E779BA" w:rsidRDefault="00D50C94">
                <w:pPr>
                  <w:pStyle w:val="Sinespaciado"/>
                  <w:rPr>
                    <w:b/>
                    <w:bCs/>
                    <w:lang w:val="en-US"/>
                  </w:rPr>
                </w:pPr>
              </w:p>
            </w:tc>
          </w:tr>
        </w:tbl>
        <w:p w:rsidR="00D50C94" w:rsidRPr="00E779BA" w:rsidRDefault="006F2BAB">
          <w:r>
            <w:rPr>
              <w:noProof/>
              <w:lang w:val="es-ES"/>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val="es-E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val="es-ES"/>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D50C94" w:rsidRDefault="00D50C94">
          <w:r>
            <w:br w:type="page"/>
          </w:r>
        </w:p>
      </w:sdtContent>
    </w:sdt>
    <w:p>
      <w:pPr>
        <w:pStyle w:val="Heading1PHPDOCX"/>
      </w:pPr>
      <w:r>
        <w:t xml:space="preserve">This is a numbered Heading</w:t>
      </w:r>
    </w:p>
    <w:p>
      <w:r>
        <w:t xml:space="preserve">Hello world again!</w:t>
      </w:r>
    </w:p>
    <w:p>
      <w:pPr>
        <w:pStyle w:val="Heading2PHPDOCX"/>
      </w:pPr>
      <w:r>
        <w:t xml:space="preserve">This is a  Subheading</w:t>
      </w:r>
    </w:p>
    <w:p>
      <w:r>
        <w:t xml:space="preserve">No more Hello world, please!</w:t>
      </w:r>
    </w:p>
    <w:sectPr xmlns:w="http://schemas.openxmlformats.org/wordprocessingml/2006/main" xmlns:r="http://schemas.openxmlformats.org/officeDocument/2006/relationships" w:rsidR="006F2BAB" w:rsidSect="00D50C94">
      <w:headerReference w:type="default" r:id="rId9"/>
      <w:footerReference w:type="default" r:id="rId10"/>
      <w:pgSz w:w="11906" w:h="16838" w:orient="portrait" w:code="9"/>
      <w:pgMar w:top="1417" w:right="1701" w:bottom="1417" w:left="1701" w:header="708" w:footer="708" w:gutter="0"/>
      <w:cols w:space="708" w:num="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D50C94" w:rsidP="006E0FDA">
      <w:pPr>
        <w:spacing w:after="0" w:line="240" w:lineRule="auto"/>
      </w:pPr>
      <w:r>
        <w:separator/>
      </w:r>
    </w:p>
  </w:endnote>
  <w:endnote w:type="continuationSeparator" w:id="0">
    <w:p w:rsidR="006E0FDA" w:rsidRDefault="00D50C94"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D50C94">
      <w:tc>
        <w:tcPr>
          <w:tcW w:w="918" w:type="dxa"/>
        </w:tcPr>
        <w:p w:rsidR="00D50C94" w:rsidRDefault="006F2BAB">
          <w:pPr>
            <w:pStyle w:val="Piedepgina"/>
            <w:jc w:val="right"/>
            <w:rPr>
              <w:b/>
              <w:color w:val="4F81BD" w:themeColor="accent1"/>
              <w:sz w:val="32"/>
              <w:szCs w:val="32"/>
            </w:rPr>
          </w:pPr>
          <w:fldSimple w:instr=" PAGE   \* MERGEFORMAT ">
            <w:r w:rsidR="00D8698E" w:rsidRPr="00D8698E">
              <w:rPr>
                <w:b/>
                <w:noProof/>
                <w:color w:val="4F81BD" w:themeColor="accent1"/>
                <w:sz w:val="32"/>
                <w:szCs w:val="32"/>
              </w:rPr>
              <w:t>2</w:t>
            </w:r>
          </w:fldSimple>
        </w:p>
      </w:tc>
      <w:tc>
        <w:tcPr>
          <w:tcW w:w="7938" w:type="dxa"/>
        </w:tcPr>
        <w:p w:rsidR="00D50C94" w:rsidRDefault="00D50C94">
          <w:pPr>
            <w:pStyle w:val="Piedepgina"/>
          </w:pPr>
        </w:p>
      </w:tc>
    </w:tr>
  </w:tbl>
  <w:p w:rsidR="00D50C94" w:rsidRDefault="00D50C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D50C94" w:rsidP="006E0FDA">
      <w:pPr>
        <w:spacing w:after="0" w:line="240" w:lineRule="auto"/>
      </w:pPr>
      <w:r>
        <w:separator/>
      </w:r>
    </w:p>
  </w:footnote>
  <w:footnote w:type="continuationSeparator" w:id="0">
    <w:p w:rsidR="006E0FDA" w:rsidRDefault="00D50C94" w:rsidP="006E0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20"/>
      <w:gridCol w:w="6114"/>
    </w:tblGrid>
    <w:tr w:rsidR="00D50C94">
      <w:sdt>
        <w:sdtPr>
          <w:rPr>
            <w:color w:val="FFFFFF" w:themeColor="background1"/>
          </w:rPr>
          <w:alias w:val="Fecha"/>
          <w:id w:val="77625188"/>
          <w:placeholder>
            <w:docPart w:val="6B48872D47844E2BACBEB24ED30674B6"/>
          </w:placeholder>
          <w:dataBinding w:prefixMappings="xmlns:ns0='http://schemas.microsoft.com/office/2006/coverPageProps'" w:xpath="/ns0:CoverPageProperties[1]/ns0:PublishDate[1]" w:storeItemID="{55AF091B-3C7A-41E3-B477-F2FDAA23CFDA}"/>
          <w:date w:fullDate="2012-03-01T00:00:00Z">
            <w:dateFormat w:val="d 'de' MMMM 'de' yyyy"/>
            <w:lid w:val="es-E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50C94" w:rsidRDefault="00D50C94">
              <w:pPr>
                <w:pStyle w:val="Encabezado"/>
                <w:jc w:val="right"/>
                <w:rPr>
                  <w:color w:val="FFFFFF" w:themeColor="background1"/>
                </w:rPr>
              </w:pPr>
              <w:r>
                <w:rPr>
                  <w:color w:val="FFFFFF" w:themeColor="background1"/>
                  <w:lang w:val="es-ES"/>
                </w:rPr>
                <w:t>1 de marzo de 2012</w:t>
              </w:r>
            </w:p>
          </w:tc>
        </w:sdtContent>
      </w:sdt>
      <w:tc>
        <w:tcPr>
          <w:tcW w:w="4000" w:type="pct"/>
          <w:tcBorders>
            <w:bottom w:val="single" w:sz="4" w:space="0" w:color="auto"/>
          </w:tcBorders>
          <w:vAlign w:val="bottom"/>
        </w:tcPr>
        <w:p w:rsidR="00D50C94" w:rsidRDefault="003E0357" w:rsidP="003E0357">
          <w:pPr>
            <w:pStyle w:val="Encabezado"/>
            <w:rPr>
              <w:bCs/>
              <w:color w:val="76923C" w:themeColor="accent3" w:themeShade="BF"/>
              <w:sz w:val="24"/>
              <w:szCs w:val="24"/>
            </w:rPr>
          </w:pPr>
          <w:r>
            <w:rPr>
              <w:b/>
              <w:bCs/>
              <w:color w:val="76923C" w:themeColor="accent3" w:themeShade="BF"/>
              <w:sz w:val="24"/>
              <w:szCs w:val="24"/>
            </w:rPr>
            <w:t>BASE TEMPLATE EXAMPLE</w:t>
          </w:r>
        </w:p>
      </w:tc>
    </w:tr>
  </w:tbl>
  <w:p w:rsidR="00D50C94" w:rsidRDefault="00D50C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900534">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986189">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438829">
    <w:abstractNumId w:val="64900534"/>
  </w:num>
  <w:num w:numId="52438830">
    <w:abstractNumId w:val="4098618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3E0357"/>
    <w:rsid w:val="00493A0C"/>
    <w:rsid w:val="004D6B48"/>
    <w:rsid w:val="00531A4E"/>
    <w:rsid w:val="00535F5A"/>
    <w:rsid w:val="00555F58"/>
    <w:rsid w:val="006E6663"/>
    <w:rsid w:val="006F2BAB"/>
    <w:rsid w:val="007824DA"/>
    <w:rsid w:val="008B3AC2"/>
    <w:rsid w:val="008F680D"/>
    <w:rsid w:val="00AC197E"/>
    <w:rsid w:val="00B21D59"/>
    <w:rsid w:val="00BD419F"/>
    <w:rsid w:val="00D50C94"/>
    <w:rsid w:val="00D8698E"/>
    <w:rsid w:val="00DF064E"/>
    <w:rsid w:val="00E779BA"/>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 Spacing" w:uiPriority="1" w:qFormat="1"/>
  </w:latentStyles>
  <w:style w:type="paragraph" w:default="1" w:styleId="Normal">
    <w:name w:val="Normal"/>
    <w:qFormat/>
    <w:rsid w:val="000F61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824DA"/>
  </w:style>
  <w:style w:type="numbering" w:customStyle="1" w:styleId="NoListPHPDOCX">
    <w:name w:val="No List PHPDOCX"/>
    <w:uiPriority w:val="99"/>
    <w:semiHidden/>
    <w:unhideWhenUsed/>
    <w:rsid w:val="007824DA"/>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7824DA"/>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inespaciado">
    <w:name w:val="No Spacing"/>
    <w:link w:val="SinespaciadoCar"/>
    <w:uiPriority w:val="1"/>
    <w:qFormat/>
    <w:rsid w:val="00D50C94"/>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D50C94"/>
    <w:rPr>
      <w:rFonts w:eastAsiaTheme="minorEastAsia"/>
      <w:lang w:val="es-ES"/>
    </w:rPr>
  </w:style>
  <w:style w:type="paragraph" w:styleId="Textodeglobo">
    <w:name w:val="Balloon Text"/>
    <w:basedOn w:val="Normal"/>
    <w:link w:val="TextodegloboCar"/>
    <w:uiPriority w:val="99"/>
    <w:semiHidden/>
    <w:unhideWhenUsed/>
    <w:rsid w:val="00D5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C94"/>
    <w:rPr>
      <w:rFonts w:ascii="Tahoma" w:hAnsi="Tahoma" w:cs="Tahoma"/>
      <w:sz w:val="16"/>
      <w:szCs w:val="16"/>
    </w:rPr>
  </w:style>
  <w:style w:type="paragraph" w:styleId="Encabezado">
    <w:name w:val="header"/>
    <w:basedOn w:val="Normal"/>
    <w:link w:val="EncabezadoCar"/>
    <w:uiPriority w:val="99"/>
    <w:unhideWhenUsed/>
    <w:rsid w:val="00D5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C94"/>
  </w:style>
  <w:style w:type="paragraph" w:styleId="Piedepgina">
    <w:name w:val="footer"/>
    <w:basedOn w:val="Normal"/>
    <w:link w:val="PiedepginaCar"/>
    <w:uiPriority w:val="99"/>
    <w:unhideWhenUsed/>
    <w:rsid w:val="00D5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C94"/>
  </w:style>
  <w:style w:type="paragraph" w:styleId="PHPDOCXfootnoteText">
    <w:name w:val="footnote text PHPDOCX"/>
    <w:basedOn w:val="Normal"/>
    <w:link w:val="PHPDOCXfootnoteTextCar"/>
    <w:uiPriority w:val="99"/>
    <w:semiHidden/>
    <w:unhideWhenUsed/>
    <w:rsid w:val="006E0FDA"/>
    <w:pPr>
      <w:spacing w:after="0" w:line="240" w:lineRule="auto"/>
    </w:pPr>
    <w:rPr>
      <w:sz w:val="20"/>
      <w:szCs w:val="20"/>
    </w:rPr>
  </w:style>
  <w:style w:type="character" w:customStyle="1" w:styleId="PHPDOCXfootnoteTextCar">
    <w:name w:val="footnote text Car PHPDOCX"/>
    <w:basedOn w:val="PHPDOCXDefaultParagraphFont"/>
    <w:link w:val="PHPDOCXfootnoteText"/>
    <w:uiPriority w:val="99"/>
    <w:semiHidden/>
    <w:rsid w:val="006E0FDA"/>
    <w:rPr>
      <w:sz w:val="20"/>
      <w:szCs w:val="20"/>
    </w:rPr>
  </w:style>
  <w:style w:type="character" w:styleId="PHPDOCXfootnoteReference">
    <w:name w:val="footnote reference PHPDOCX"/>
    <w:basedOn w:val="PHPDOCXDefaultParagraphFont"/>
    <w:uiPriority w:val="99"/>
    <w:semiHidden/>
    <w:unhideWhenUsed/>
    <w:rsid w:val="006E0FDA"/>
    <w:rPr>
      <w:vertAlign w:val="superscript"/>
    </w:rPr>
  </w:style>
  <w:style w:type="paragraph" w:styleId="PHPDOCXendnoteText">
    <w:name w:val="endnote text PHPDOCX"/>
    <w:basedOn w:val="Normal"/>
    <w:link w:val="PHPDOCXendnoteTextCar"/>
    <w:uiPriority w:val="99"/>
    <w:semiHidden/>
    <w:unhideWhenUsed/>
    <w:rsid w:val="006E0FDA"/>
    <w:pPr>
      <w:spacing w:after="0" w:line="240" w:lineRule="auto"/>
    </w:pPr>
    <w:rPr>
      <w:sz w:val="20"/>
      <w:szCs w:val="20"/>
    </w:rPr>
  </w:style>
  <w:style w:type="character" w:customStyle="1" w:styleId="PHPDOCXendnoteTextCar">
    <w:name w:val="endnote text Car PHPDOCX"/>
    <w:basedOn w:val="PHPDOCXDefaultParagraphFont"/>
    <w:link w:val="PHPDOCXendnoteText"/>
    <w:uiPriority w:val="99"/>
    <w:semiHidden/>
    <w:rsid w:val="006E0FDA"/>
    <w:rPr>
      <w:sz w:val="20"/>
      <w:szCs w:val="20"/>
    </w:rPr>
  </w:style>
  <w:style w:type="character" w:styleId="PHPDOCXendnoteReference">
    <w:name w:val="endnote reference PHPDOCX"/>
    <w:basedOn w:val="PHPDOCXDefaultParagraphFont"/>
    <w:uiPriority w:val="99"/>
    <w:semiHidden/>
    <w:unhideWhenUsed/>
    <w:rsid w:val="006E0FDA"/>
    <w:rPr>
      <w:vertAlign w:val="superscript"/>
    </w:rPr>
  </w:style>
  <w:style w:type="character" w:default="1" w:styleId="PHPDOCXDefaultParagraphFont">
    <w:name w:val="Default Paragraph Font PHPDOCX"/>
    <w:uiPriority w:val="1"/>
    <w:semiHidden/>
    <w:unhideWhenUsed/>
  </w:style>
  <w:style w:type="paragraph" w:styleId="PHPDOCXTitle">
    <w:name w:val="Title PHPDOCX"/>
    <w:basedOn w:val="Normal"/>
    <w:next w:val="Normal"/>
    <w:link w:val="PHPDOCXTitleCar"/>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HPDOCXSubtitle">
    <w:name w:val="Subtitle PHPDOCX"/>
    <w:basedOn w:val="Normal"/>
    <w:next w:val="Normal"/>
    <w:link w:val="PHPDOCXSubtitleCar"/>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paragraph" w:styleId="PHPDOCXListParagraph">
    <w:name w:val="List Paragraph PHPDOCX"/>
    <w:basedOn w:val="Normal"/>
    <w:uiPriority w:val="34"/>
    <w:qFormat/>
    <w:rsid w:val="00DF064E"/>
    <w:pPr>
      <w:ind w:left="720"/>
      <w:contextualSpacing/>
    </w:pPr>
  </w:style>
  <w:style w:type="table" w:default="1" w:styleId="PHPDOCXNormalTable">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PHPDOCXTableGrid">
    <w:name w:val="Table Grid PHPDOCX"/>
    <w:basedOn w:val="PHPDOCXNormalTable"/>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60BA403637425BA8FC8FE9B0E7BF61"/>
        <w:category>
          <w:name w:val="General"/>
          <w:gallery w:val="placeholder"/>
        </w:category>
        <w:types>
          <w:type w:val="bbPlcHdr"/>
        </w:types>
        <w:behaviors>
          <w:behavior w:val="content"/>
        </w:behaviors>
        <w:guid w:val="{0952D7F4-ED0A-47D1-A18D-335D802006AB}"/>
      </w:docPartPr>
      <w:docPartBody>
        <w:p w:rsidR="00361B97" w:rsidRDefault="0039783D" w:rsidP="0039783D">
          <w:pPr>
            <w:pStyle w:val="0D60BA403637425BA8FC8FE9B0E7BF61"/>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DA3F05D547034E99A46434BE49A460C9"/>
        <w:category>
          <w:name w:val="General"/>
          <w:gallery w:val="placeholder"/>
        </w:category>
        <w:types>
          <w:type w:val="bbPlcHdr"/>
        </w:types>
        <w:behaviors>
          <w:behavior w:val="content"/>
        </w:behaviors>
        <w:guid w:val="{C191BA45-E7FE-4D50-840E-7DD2FEB67B03}"/>
      </w:docPartPr>
      <w:docPartBody>
        <w:p w:rsidR="00361B97" w:rsidRDefault="0039783D" w:rsidP="0039783D">
          <w:pPr>
            <w:pStyle w:val="DA3F05D547034E99A46434BE49A460C9"/>
          </w:pPr>
          <w:r>
            <w:rPr>
              <w:color w:val="484329" w:themeColor="background2" w:themeShade="3F"/>
              <w:sz w:val="28"/>
              <w:szCs w:val="28"/>
            </w:rPr>
            <w:t>[Escribir el subtítulo del documento]</w:t>
          </w:r>
        </w:p>
      </w:docPartBody>
    </w:docPart>
    <w:docPart>
      <w:docPartPr>
        <w:name w:val="649FADB29B50412F8F07993C5AE8DECE"/>
        <w:category>
          <w:name w:val="General"/>
          <w:gallery w:val="placeholder"/>
        </w:category>
        <w:types>
          <w:type w:val="bbPlcHdr"/>
        </w:types>
        <w:behaviors>
          <w:behavior w:val="content"/>
        </w:behaviors>
        <w:guid w:val="{594CBA52-12DD-44AA-A06E-E0FDC9B55B55}"/>
      </w:docPartPr>
      <w:docPartBody>
        <w:p w:rsidR="00361B97" w:rsidRDefault="0039783D" w:rsidP="0039783D">
          <w:pPr>
            <w:pStyle w:val="649FADB29B50412F8F07993C5AE8DECE"/>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1C7AB64995754F66916F6BD2F34D0087"/>
        <w:category>
          <w:name w:val="General"/>
          <w:gallery w:val="placeholder"/>
        </w:category>
        <w:types>
          <w:type w:val="bbPlcHdr"/>
        </w:types>
        <w:behaviors>
          <w:behavior w:val="content"/>
        </w:behaviors>
        <w:guid w:val="{AA3AA16A-11E5-41A0-8F86-29EE85025CB4}"/>
      </w:docPartPr>
      <w:docPartBody>
        <w:p w:rsidR="00361B97" w:rsidRDefault="0039783D" w:rsidP="0039783D">
          <w:pPr>
            <w:pStyle w:val="1C7AB64995754F66916F6BD2F34D0087"/>
          </w:pPr>
          <w:r>
            <w:rPr>
              <w:b/>
              <w:bCs/>
            </w:rPr>
            <w:t>[Escribir el nombre del autor]</w:t>
          </w:r>
        </w:p>
      </w:docPartBody>
    </w:docPart>
    <w:docPart>
      <w:docPartPr>
        <w:name w:val="FEB72464A8C94CEAA19EB582DA09E681"/>
        <w:category>
          <w:name w:val="General"/>
          <w:gallery w:val="placeholder"/>
        </w:category>
        <w:types>
          <w:type w:val="bbPlcHdr"/>
        </w:types>
        <w:behaviors>
          <w:behavior w:val="content"/>
        </w:behaviors>
        <w:guid w:val="{22627671-951C-48E0-BD36-5372C3284292}"/>
      </w:docPartPr>
      <w:docPartBody>
        <w:p w:rsidR="00361B97" w:rsidRDefault="0039783D" w:rsidP="0039783D">
          <w:pPr>
            <w:pStyle w:val="FEB72464A8C94CEAA19EB582DA09E681"/>
          </w:pPr>
          <w:r>
            <w:rPr>
              <w:b/>
              <w:bC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9783D"/>
    <w:rsid w:val="00361B97"/>
    <w:rsid w:val="003978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B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60BA403637425BA8FC8FE9B0E7BF61">
    <w:name w:val="0D60BA403637425BA8FC8FE9B0E7BF61"/>
    <w:rsid w:val="0039783D"/>
  </w:style>
  <w:style w:type="paragraph" w:customStyle="1" w:styleId="DA3F05D547034E99A46434BE49A460C9">
    <w:name w:val="DA3F05D547034E99A46434BE49A460C9"/>
    <w:rsid w:val="0039783D"/>
  </w:style>
  <w:style w:type="paragraph" w:customStyle="1" w:styleId="649FADB29B50412F8F07993C5AE8DECE">
    <w:name w:val="649FADB29B50412F8F07993C5AE8DECE"/>
    <w:rsid w:val="0039783D"/>
  </w:style>
  <w:style w:type="paragraph" w:customStyle="1" w:styleId="1C7AB64995754F66916F6BD2F34D0087">
    <w:name w:val="1C7AB64995754F66916F6BD2F34D0087"/>
    <w:rsid w:val="0039783D"/>
  </w:style>
  <w:style w:type="paragraph" w:customStyle="1" w:styleId="FEB72464A8C94CEAA19EB582DA09E681">
    <w:name w:val="FEB72464A8C94CEAA19EB582DA09E681"/>
    <w:rsid w:val="0039783D"/>
  </w:style>
  <w:style w:type="paragraph" w:customStyle="1" w:styleId="6B48872D47844E2BACBEB24ED30674B6">
    <w:name w:val="6B48872D47844E2BACBEB24ED30674B6"/>
    <w:rsid w:val="0039783D"/>
  </w:style>
  <w:style w:type="paragraph" w:customStyle="1" w:styleId="8B15794E649D45EDA6E341970FDD143D">
    <w:name w:val="8B15794E649D45EDA6E341970FDD143D"/>
    <w:rsid w:val="003978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2012-03-01T00:00:00</PublishDate>
  <Abstract>Some random text that I write here to fill this space up.</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C37E96-64CF-473B-B26F-F449038D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25</Words>
  <Characters>140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TEMPLATE EXAMPLE</dc:title>
  <dc:subject>This is just a structured front page</dc:subject>
  <dc:creator>Autor</dc:creator>
  <cp:keywords/>
  <dc:description/>
  <cp:lastModifiedBy>Eduardo Ramos</cp:lastModifiedBy>
  <cp:revision>10</cp:revision>
  <dcterms:created xsi:type="dcterms:W3CDTF">2012-01-10T09:29:00Z</dcterms:created>
  <dcterms:modified xsi:type="dcterms:W3CDTF">2012-03-01T15:53:00Z</dcterms:modified>
</cp:coreProperties>
</file>