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B0" w:rsidRDefault="003262BC"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2223B0" w:rsidRDefault="003262BC">
      <w:pPr>
        <w:pStyle w:val="ListParagraphPHPDOCX"/>
        <w:numPr>
          <w:ilvl w:val="0"/>
          <w:numId w:val="1"/>
        </w:numPr>
      </w:pPr>
      <w:r>
        <w:t>item 1</w:t>
      </w:r>
    </w:p>
    <w:p w:rsidR="002223B0" w:rsidRDefault="003262BC">
      <w:pPr>
        <w:pStyle w:val="ListParagraphPHPDOCX"/>
        <w:numPr>
          <w:ilvl w:val="0"/>
          <w:numId w:val="1"/>
        </w:numPr>
      </w:pPr>
      <w:r>
        <w:t>item 2</w:t>
      </w:r>
    </w:p>
    <w:p w:rsidR="002223B0" w:rsidRDefault="003262BC">
      <w:pPr>
        <w:pStyle w:val="ListParagraphPHPDOCX"/>
        <w:numPr>
          <w:ilvl w:val="1"/>
          <w:numId w:val="1"/>
        </w:numPr>
      </w:pPr>
      <w:r>
        <w:t>subitem 2_1</w:t>
      </w:r>
    </w:p>
    <w:p w:rsidR="002223B0" w:rsidRDefault="003262BC">
      <w:pPr>
        <w:pStyle w:val="ListParagraphPHPDOCX"/>
        <w:numPr>
          <w:ilvl w:val="1"/>
          <w:numId w:val="1"/>
        </w:numPr>
      </w:pPr>
      <w:r>
        <w:t>subitem 2_2</w:t>
      </w:r>
    </w:p>
    <w:p w:rsidR="002223B0" w:rsidRDefault="003262BC">
      <w:pPr>
        <w:pStyle w:val="ListParagraphPHPDOCX"/>
        <w:numPr>
          <w:ilvl w:val="0"/>
          <w:numId w:val="1"/>
        </w:numPr>
      </w:pPr>
      <w:r>
        <w:t>item 3</w:t>
      </w:r>
    </w:p>
    <w:p w:rsidR="002223B0" w:rsidRDefault="003262BC">
      <w:pPr>
        <w:pStyle w:val="ListParagraphPHPDOCX"/>
        <w:numPr>
          <w:ilvl w:val="1"/>
          <w:numId w:val="1"/>
        </w:numPr>
      </w:pPr>
      <w:r>
        <w:t>subitem 3_1</w:t>
      </w:r>
    </w:p>
    <w:p w:rsidR="002223B0" w:rsidRDefault="003262BC">
      <w:pPr>
        <w:pStyle w:val="ListParagraphPHPDOCX"/>
        <w:numPr>
          <w:ilvl w:val="1"/>
          <w:numId w:val="1"/>
        </w:numPr>
      </w:pPr>
      <w:r>
        <w:t>subitem 3_2</w:t>
      </w:r>
    </w:p>
    <w:p w:rsidR="002223B0" w:rsidRDefault="003262BC">
      <w:pPr>
        <w:pStyle w:val="ListParagraphPHPDOCX"/>
        <w:numPr>
          <w:ilvl w:val="2"/>
          <w:numId w:val="1"/>
        </w:numPr>
      </w:pPr>
      <w:r>
        <w:t>sub_subitem 3_2_1</w:t>
      </w:r>
    </w:p>
    <w:p w:rsidR="002223B0" w:rsidRDefault="003262BC">
      <w:pPr>
        <w:pStyle w:val="ListParagraphPHPDOCX"/>
        <w:numPr>
          <w:ilvl w:val="2"/>
          <w:numId w:val="1"/>
        </w:numPr>
      </w:pPr>
      <w:r>
        <w:t>sub_subitem 3_2_1</w:t>
      </w:r>
    </w:p>
    <w:p w:rsidR="002223B0" w:rsidRDefault="003262BC">
      <w:pPr>
        <w:pStyle w:val="ListParagraphPHPDOCX"/>
        <w:numPr>
          <w:ilvl w:val="0"/>
          <w:numId w:val="1"/>
        </w:numPr>
      </w:pPr>
      <w:r>
        <w:t>item 4</w:t>
      </w:r>
      <w:bookmarkStart w:id="0" w:name="_GoBack"/>
      <w:bookmarkEnd w:id="0"/>
    </w:p>
    <w:sectPr w:rsidR="002223B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3262B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262B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262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3262BC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3262BC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3262BC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3262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26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3262B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262B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262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3262BC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3262BC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3262BC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3262BC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3262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262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223B0"/>
    <w:rsid w:val="003262BC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35F4-836F-480B-B9C0-92C3B78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6ECD-14AB-4A7E-98F0-F4DDB5C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2016-06-03T10:56:00Z</dcterms:created>
  <dcterms:modified xsi:type="dcterms:W3CDTF">2016-06-03T10:56:00Z</dcterms:modified>
</cp:coreProperties>
</file>