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PHPDOCX"/>
      </w:pPr>
      <w:r>
        <w:t xml:space="preserve">This is a numbered Heading</w:t>
      </w:r>
    </w:p>
    <w:p>
      <w:r>
        <w:t xml:space="preserve">Hello world again!</w:t>
      </w:r>
    </w:p>
    <w:p>
      <w:pPr>
        <w:pStyle w:val="Heading2PHPDOCX"/>
      </w:pPr>
      <w:r>
        <w:t xml:space="preserve">This is a  Subheading</w:t>
      </w:r>
    </w:p>
    <w:p>
      <w:r>
        <w:t xml:space="preserve">No more Hello world, please!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28782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35392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2478689">
    <w:abstractNumId w:val="67287823"/>
  </w:num>
  <w:num w:numId="72478690">
    <w:abstractNumId w:val="253539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PHPDOCXHeading1Car"/>
    <w:uiPriority w:val="9"/>
    <w:qFormat/>
    <w:rsid w:val="00DF064E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HPDOCXfootnoteText">
    <w:name w:val="footnote text PHPDOCX"/>
    <w:basedOn w:val="Normal"/>
    <w:link w:val="PHPDOCXfootnoteTextCar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PHPDOCXfootnoteTextCar">
    <w:name w:val="footnote text Car PHPDOCX"/>
    <w:basedOn w:val="PHPDOCXDefaultParagraphFont"/>
    <w:link w:val="PHPDOCXfootnoteText"/>
    <w:uiPriority w:val="99"/>
    <w:semiHidden/>
    <w:rsid w:val="006E0FDA"/>
    <w:rPr>
      <w:sz w:val="20"/>
      <w:szCs w:val="20"/>
    </w:rPr>
  </w:style>
  <w:style w:type="character" w:styleId="PHPDOCXfootnoteReference">
    <w:name w:val="footnote reference PHPDOCX"/>
    <w:basedOn w:val="PHPDOCXDefaultParagraphFont"/>
    <w:uiPriority w:val="99"/>
    <w:semiHidden/>
    <w:unhideWhenUsed/>
    <w:rsid w:val="006E0FDA"/>
    <w:rPr>
      <w:vertAlign w:val="superscript"/>
    </w:rPr>
  </w:style>
  <w:style w:type="paragraph" w:styleId="PHPDOCXendnoteText">
    <w:name w:val="endnote text PHPDOCX"/>
    <w:basedOn w:val="Normal"/>
    <w:link w:val="PHPDOCXendnoteTextCar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PHPDOCXendnoteTextCar">
    <w:name w:val="endnote text Car PHPDOCX"/>
    <w:basedOn w:val="PHPDOCXDefaultParagraphFont"/>
    <w:link w:val="PHPDOCXendnoteText"/>
    <w:uiPriority w:val="99"/>
    <w:semiHidden/>
    <w:rsid w:val="006E0FDA"/>
    <w:rPr>
      <w:sz w:val="20"/>
      <w:szCs w:val="20"/>
    </w:rPr>
  </w:style>
  <w:style w:type="character" w:styleId="PHPDOCXendnoteReference">
    <w:name w:val="endnote reference PHPDOCX"/>
    <w:basedOn w:val="PHPDOCXDefaultParagraphFont"/>
    <w:uiPriority w:val="99"/>
    <w:semiHidden/>
    <w:unhideWhenUsed/>
    <w:rsid w:val="006E0FDA"/>
    <w:rPr>
      <w:vertAlign w:val="superscript"/>
    </w:rPr>
  </w:style>
  <w:style w:type="character" w:default="1" w:styleId="PHPDOCXDefaultParagraphFont">
    <w:name w:val="Default Paragraph Font PHPDOCX"/>
    <w:uiPriority w:val="1"/>
    <w:semiHidden/>
    <w:unhideWhenUsed/>
  </w:style>
  <w:style w:type="paragraph" w:styleId="PHPDOCXTitle">
    <w:name w:val="Title PHPDOCX"/>
    <w:basedOn w:val="Normal"/>
    <w:next w:val="Normal"/>
    <w:link w:val="PHPDOCXTitleCar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HPDOCXSubtitle">
    <w:name w:val="Subtitle PHPDOCX"/>
    <w:basedOn w:val="Normal"/>
    <w:next w:val="Normal"/>
    <w:link w:val="PHPDOCXSubtitleCar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HPDOCXListParagraph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default="1" w:styleId="PHPDOCXNormalTable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HPDOCXTableGrid">
    <w:name w:val="Table Grid PHPDOCX"/>
    <w:basedOn w:val="PHPDOCXNormalTable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