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7" w:rsidRPr="007B1465" w:rsidRDefault="004858DF">
      <w:pPr>
        <w:rPr>
          <w:lang w:val="es-ES_tradnl"/>
        </w:rPr>
      </w:pPr>
      <w:r>
        <w:rPr>
          <w:lang w:val="es-ES_tradnl"/>
        </w:rPr>
        <w:t>Hello World!</w:t>
      </w:r>
      <w:bookmarkStart w:id="0" w:name="_GoBack"/>
      <w:bookmarkEnd w:id="0"/>
    </w:p>
    <w:sectPr xmlns:w="http://schemas.openxmlformats.org/wordprocessingml/2006/main" xmlns:r="http://schemas.openxmlformats.org/officeDocument/2006/relationships" w:rsidR="00980037" w:rsidRPr="007B14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90" w:rsidRDefault="008B4090" w:rsidP="008B4090">
      <w:pPr>
        <w:spacing w:after="0" w:line="240" w:lineRule="auto"/>
      </w:pPr>
      <w:r>
        <w:separator/>
      </w:r>
    </w:p>
  </w:endnote>
  <w:end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90" w:rsidRPr="008B4090" w:rsidRDefault="008B4090" w:rsidP="00F223AE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90" w:rsidRDefault="008B4090" w:rsidP="008B4090">
      <w:pPr>
        <w:spacing w:after="0" w:line="240" w:lineRule="auto"/>
      </w:pPr>
      <w:r>
        <w:separator/>
      </w:r>
    </w:p>
  </w:footnote>
  <w:foot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397688">
    <w:multiLevelType w:val="hybridMultilevel"/>
    <w:lvl w:ilvl="0" w:tplc="52040273">
      <w:start w:val="1"/>
      <w:numFmt w:val="decimal"/>
      <w:lvlText w:val="%1."/>
      <w:lvlJc w:val="left"/>
      <w:pPr>
        <w:ind w:left="720" w:hanging="360"/>
      </w:pPr>
    </w:lvl>
    <w:lvl w:ilvl="1" w:tplc="52040273" w:tentative="1">
      <w:start w:val="1"/>
      <w:numFmt w:val="lowerLetter"/>
      <w:lvlText w:val="%2."/>
      <w:lvlJc w:val="left"/>
      <w:pPr>
        <w:ind w:left="1440" w:hanging="360"/>
      </w:pPr>
    </w:lvl>
    <w:lvl w:ilvl="2" w:tplc="52040273" w:tentative="1">
      <w:start w:val="1"/>
      <w:numFmt w:val="lowerRoman"/>
      <w:lvlText w:val="%3."/>
      <w:lvlJc w:val="right"/>
      <w:pPr>
        <w:ind w:left="2160" w:hanging="180"/>
      </w:pPr>
    </w:lvl>
    <w:lvl w:ilvl="3" w:tplc="52040273" w:tentative="1">
      <w:start w:val="1"/>
      <w:numFmt w:val="decimal"/>
      <w:lvlText w:val="%4."/>
      <w:lvlJc w:val="left"/>
      <w:pPr>
        <w:ind w:left="2880" w:hanging="360"/>
      </w:pPr>
    </w:lvl>
    <w:lvl w:ilvl="4" w:tplc="52040273" w:tentative="1">
      <w:start w:val="1"/>
      <w:numFmt w:val="lowerLetter"/>
      <w:lvlText w:val="%5."/>
      <w:lvlJc w:val="left"/>
      <w:pPr>
        <w:ind w:left="3600" w:hanging="360"/>
      </w:pPr>
    </w:lvl>
    <w:lvl w:ilvl="5" w:tplc="52040273" w:tentative="1">
      <w:start w:val="1"/>
      <w:numFmt w:val="lowerRoman"/>
      <w:lvlText w:val="%6."/>
      <w:lvlJc w:val="right"/>
      <w:pPr>
        <w:ind w:left="4320" w:hanging="180"/>
      </w:pPr>
    </w:lvl>
    <w:lvl w:ilvl="6" w:tplc="52040273" w:tentative="1">
      <w:start w:val="1"/>
      <w:numFmt w:val="decimal"/>
      <w:lvlText w:val="%7."/>
      <w:lvlJc w:val="left"/>
      <w:pPr>
        <w:ind w:left="5040" w:hanging="360"/>
      </w:pPr>
    </w:lvl>
    <w:lvl w:ilvl="7" w:tplc="52040273" w:tentative="1">
      <w:start w:val="1"/>
      <w:numFmt w:val="lowerLetter"/>
      <w:lvlText w:val="%8."/>
      <w:lvlJc w:val="left"/>
      <w:pPr>
        <w:ind w:left="5760" w:hanging="360"/>
      </w:pPr>
    </w:lvl>
    <w:lvl w:ilvl="8" w:tplc="520402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97687">
    <w:multiLevelType w:val="hybridMultilevel"/>
    <w:lvl w:ilvl="0" w:tplc="210832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397687">
    <w:abstractNumId w:val="62397687"/>
  </w:num>
  <w:num w:numId="62397688">
    <w:abstractNumId w:val="623976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320C10"/>
    <w:rsid w:val="003D0F75"/>
    <w:rsid w:val="003E6D06"/>
    <w:rsid w:val="004858DF"/>
    <w:rsid w:val="00587B53"/>
    <w:rsid w:val="007B1465"/>
    <w:rsid w:val="00843449"/>
    <w:rsid w:val="008B4090"/>
    <w:rsid w:val="0091425C"/>
    <w:rsid w:val="00980037"/>
    <w:rsid w:val="009D0EEA"/>
    <w:rsid w:val="00A745DA"/>
    <w:rsid w:val="00A80064"/>
    <w:rsid w:val="00B93E67"/>
    <w:rsid w:val="00D16874"/>
    <w:rsid w:val="00DD4E71"/>
    <w:rsid w:val="00DD5461"/>
    <w:rsid w:val="00E32010"/>
    <w:rsid w:val="00ED7FA6"/>
    <w:rsid w:val="00F223AE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585146296" Type="http://schemas.openxmlformats.org/officeDocument/2006/relationships/numbering" Target="numbering.xml"/><Relationship Id="rId728479410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B71A-BAE3-4063-9D0C-BF83FAD7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19</cp:revision>
  <dcterms:created xsi:type="dcterms:W3CDTF">2013-11-05T16:32:00Z</dcterms:created>
  <dcterms:modified xsi:type="dcterms:W3CDTF">2014-01-17T10:53:00Z</dcterms:modified>
</cp:coreProperties>
</file>