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1C" w:rsidRDefault="00CA32A5">
      <w:r>
        <w:t>Chart with custom colors:</w:t>
      </w:r>
      <w:r w:rsidR="00AC4D4A">
        <w:t xml:space="preserve">    </w:t>
      </w:r>
      <w:bookmarkStart w:id="0" w:name="_GoBack"/>
      <w:bookmarkEnd w:id="0"/>
    </w:p>
    <w:p w:rsidR="00AA1A1C" w:rsidRDefault="00CA32A5">
      <w:pPr>
        <w:jc w:val="center"/>
      </w:pPr>
      <w:r>
        <w:rPr>
          <w:noProof/>
        </w:rPr>
        <w:drawing>
          <wp:inline distT="0" distB="0" distL="0" distR="0">
            <wp:extent cx="3600000" cy="3600000"/>
            <wp:effectExtent l="19050" t="0" r="4307" b="0"/>
            <wp:docPr id="4964398" name="0 Image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A1A1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A5" w:rsidRDefault="00CA32A5" w:rsidP="006E0FDA">
      <w:pPr>
        <w:spacing w:after="0" w:line="240" w:lineRule="auto"/>
      </w:pPr>
      <w:r>
        <w:separator/>
      </w:r>
    </w:p>
  </w:endnote>
  <w:endnote w:type="continuationSeparator" w:id="0">
    <w:p w:rsidR="00CA32A5" w:rsidRDefault="00CA32A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A5" w:rsidRDefault="00CA32A5" w:rsidP="006E0FDA">
      <w:pPr>
        <w:spacing w:after="0" w:line="240" w:lineRule="auto"/>
      </w:pPr>
      <w:r>
        <w:separator/>
      </w:r>
    </w:p>
  </w:footnote>
  <w:footnote w:type="continuationSeparator" w:id="0">
    <w:p w:rsidR="00CA32A5" w:rsidRDefault="00CA32A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36624A"/>
    <w:multiLevelType w:val="hybridMultilevel"/>
    <w:tmpl w:val="FD160214"/>
    <w:lvl w:ilvl="0" w:tplc="660607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F0DC2"/>
    <w:multiLevelType w:val="hybridMultilevel"/>
    <w:tmpl w:val="1EFE58E8"/>
    <w:lvl w:ilvl="0" w:tplc="21946997">
      <w:start w:val="1"/>
      <w:numFmt w:val="decimal"/>
      <w:lvlText w:val="%1."/>
      <w:lvlJc w:val="left"/>
      <w:pPr>
        <w:ind w:left="720" w:hanging="360"/>
      </w:pPr>
    </w:lvl>
    <w:lvl w:ilvl="1" w:tplc="21946997" w:tentative="1">
      <w:start w:val="1"/>
      <w:numFmt w:val="lowerLetter"/>
      <w:lvlText w:val="%2."/>
      <w:lvlJc w:val="left"/>
      <w:pPr>
        <w:ind w:left="1440" w:hanging="360"/>
      </w:pPr>
    </w:lvl>
    <w:lvl w:ilvl="2" w:tplc="21946997" w:tentative="1">
      <w:start w:val="1"/>
      <w:numFmt w:val="lowerRoman"/>
      <w:lvlText w:val="%3."/>
      <w:lvlJc w:val="right"/>
      <w:pPr>
        <w:ind w:left="2160" w:hanging="180"/>
      </w:pPr>
    </w:lvl>
    <w:lvl w:ilvl="3" w:tplc="21946997" w:tentative="1">
      <w:start w:val="1"/>
      <w:numFmt w:val="decimal"/>
      <w:lvlText w:val="%4."/>
      <w:lvlJc w:val="left"/>
      <w:pPr>
        <w:ind w:left="2880" w:hanging="360"/>
      </w:pPr>
    </w:lvl>
    <w:lvl w:ilvl="4" w:tplc="21946997" w:tentative="1">
      <w:start w:val="1"/>
      <w:numFmt w:val="lowerLetter"/>
      <w:lvlText w:val="%5."/>
      <w:lvlJc w:val="left"/>
      <w:pPr>
        <w:ind w:left="3600" w:hanging="360"/>
      </w:pPr>
    </w:lvl>
    <w:lvl w:ilvl="5" w:tplc="21946997" w:tentative="1">
      <w:start w:val="1"/>
      <w:numFmt w:val="lowerRoman"/>
      <w:lvlText w:val="%6."/>
      <w:lvlJc w:val="right"/>
      <w:pPr>
        <w:ind w:left="4320" w:hanging="180"/>
      </w:pPr>
    </w:lvl>
    <w:lvl w:ilvl="6" w:tplc="21946997" w:tentative="1">
      <w:start w:val="1"/>
      <w:numFmt w:val="decimal"/>
      <w:lvlText w:val="%7."/>
      <w:lvlJc w:val="left"/>
      <w:pPr>
        <w:ind w:left="5040" w:hanging="360"/>
      </w:pPr>
    </w:lvl>
    <w:lvl w:ilvl="7" w:tplc="21946997" w:tentative="1">
      <w:start w:val="1"/>
      <w:numFmt w:val="lowerLetter"/>
      <w:lvlText w:val="%8."/>
      <w:lvlJc w:val="left"/>
      <w:pPr>
        <w:ind w:left="5760" w:hanging="360"/>
      </w:pPr>
    </w:lvl>
    <w:lvl w:ilvl="8" w:tplc="21946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A1A1C"/>
    <w:rsid w:val="00AC197E"/>
    <w:rsid w:val="00AC4D4A"/>
    <w:rsid w:val="00B21D59"/>
    <w:rsid w:val="00BD419F"/>
    <w:rsid w:val="00CA32A5"/>
    <w:rsid w:val="00DF064E"/>
    <w:rsid w:val="00DF38B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3283-A500-4B9B-9DE3-7D6C1B1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5691363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Sheet1!$C$2:$B$5</c:f>
              <c:numCache>
                <c:formatCode>General</c:formatCode>
                <c:ptCount val="4"/>
                <c:pt idx="0">
                  <c:v>7</c:v>
                </c:pt>
                <c:pt idx="1">
                  <c:v>60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00FFFF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Sheet1!$D$2:$B$5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0239184"/>
        <c:axId val="1070229392"/>
      </c:barChart>
      <c:catAx>
        <c:axId val="107023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0229392"/>
        <c:crosses val="autoZero"/>
        <c:auto val="1"/>
        <c:lblAlgn val="ctr"/>
        <c:lblOffset val="100"/>
        <c:noMultiLvlLbl val="0"/>
      </c:catAx>
      <c:valAx>
        <c:axId val="107022939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070239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 w="12700"/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45B3-9217-490B-B4D9-B6887455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jlcarrasco</cp:lastModifiedBy>
  <cp:revision>2</cp:revision>
  <dcterms:created xsi:type="dcterms:W3CDTF">2019-09-05T07:29:00Z</dcterms:created>
  <dcterms:modified xsi:type="dcterms:W3CDTF">2019-09-05T07:29:00Z</dcterms:modified>
</cp:coreProperties>
</file>