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849630" cy="693420"/>
            <wp:effectExtent l="0" t="0" r="190500" b="0"/>
            <wp:wrapSquare wrapText="bothSides"/>
            <wp:docPr id="795552712" name="0 Imagen" descr="../../img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../img/image.png"/>
                    <pic:cNvPicPr/>
                  </pic:nvPicPr>
                  <pic:blipFill>
                    <a:blip r:embed="rId369182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/>
      </w:pPr>
      <w:r>
        <w:rPr/>
        <w:t xml:space="preserve">There is more than one way to make that the text wraps around an image. Maybe the simplest is the one used here with the option textWrap = 1. You may also placed it on the right using the float option.</w:t>
      </w:r>
    </w:p>
    <w:p>
      <w:r>
        <w:br w:type="textWrapping"/>
      </w:r>
    </w:p>
    <w:p>
      <w:pPr>
        <w:rPr/>
      </w:pPr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align>right</wp:align>
            </wp:positionH>
            <wp:positionV relativeFrom="line">
              <wp:posOffset>0</wp:posOffset>
            </wp:positionV>
            <wp:extent cx="849630" cy="693420"/>
            <wp:effectExtent l="190500" t="0" r="0" b="0"/>
            <wp:wrapSquare wrapText="bothSides"/>
            <wp:docPr id="383706058" name="0 Imagen" descr="../../img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../img/image.png"/>
                    <pic:cNvPicPr/>
                  </pic:nvPicPr>
                  <pic:blipFill>
                    <a:blip r:embed="rId369182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Although you can have a little more control using Word fragments. This si so because in the first example the image is in a paragraph of its own while here it is inserted in the same paragraph as this text.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8659401">
    <w:multiLevelType w:val="hybridMultilevel"/>
    <w:lvl w:ilvl="0" w:tplc="72894170">
      <w:start w:val="1"/>
      <w:numFmt w:val="decimal"/>
      <w:lvlText w:val="%1."/>
      <w:lvlJc w:val="left"/>
      <w:pPr>
        <w:ind w:left="720" w:hanging="360"/>
      </w:pPr>
    </w:lvl>
    <w:lvl w:ilvl="1" w:tplc="72894170" w:tentative="1">
      <w:start w:val="1"/>
      <w:numFmt w:val="lowerLetter"/>
      <w:lvlText w:val="%2."/>
      <w:lvlJc w:val="left"/>
      <w:pPr>
        <w:ind w:left="1440" w:hanging="360"/>
      </w:pPr>
    </w:lvl>
    <w:lvl w:ilvl="2" w:tplc="72894170" w:tentative="1">
      <w:start w:val="1"/>
      <w:numFmt w:val="lowerRoman"/>
      <w:lvlText w:val="%3."/>
      <w:lvlJc w:val="right"/>
      <w:pPr>
        <w:ind w:left="2160" w:hanging="180"/>
      </w:pPr>
    </w:lvl>
    <w:lvl w:ilvl="3" w:tplc="72894170" w:tentative="1">
      <w:start w:val="1"/>
      <w:numFmt w:val="decimal"/>
      <w:lvlText w:val="%4."/>
      <w:lvlJc w:val="left"/>
      <w:pPr>
        <w:ind w:left="2880" w:hanging="360"/>
      </w:pPr>
    </w:lvl>
    <w:lvl w:ilvl="4" w:tplc="72894170" w:tentative="1">
      <w:start w:val="1"/>
      <w:numFmt w:val="lowerLetter"/>
      <w:lvlText w:val="%5."/>
      <w:lvlJc w:val="left"/>
      <w:pPr>
        <w:ind w:left="3600" w:hanging="360"/>
      </w:pPr>
    </w:lvl>
    <w:lvl w:ilvl="5" w:tplc="72894170" w:tentative="1">
      <w:start w:val="1"/>
      <w:numFmt w:val="lowerRoman"/>
      <w:lvlText w:val="%6."/>
      <w:lvlJc w:val="right"/>
      <w:pPr>
        <w:ind w:left="4320" w:hanging="180"/>
      </w:pPr>
    </w:lvl>
    <w:lvl w:ilvl="6" w:tplc="72894170" w:tentative="1">
      <w:start w:val="1"/>
      <w:numFmt w:val="decimal"/>
      <w:lvlText w:val="%7."/>
      <w:lvlJc w:val="left"/>
      <w:pPr>
        <w:ind w:left="5040" w:hanging="360"/>
      </w:pPr>
    </w:lvl>
    <w:lvl w:ilvl="7" w:tplc="72894170" w:tentative="1">
      <w:start w:val="1"/>
      <w:numFmt w:val="lowerLetter"/>
      <w:lvlText w:val="%8."/>
      <w:lvlJc w:val="left"/>
      <w:pPr>
        <w:ind w:left="5760" w:hanging="360"/>
      </w:pPr>
    </w:lvl>
    <w:lvl w:ilvl="8" w:tplc="728941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659400">
    <w:multiLevelType w:val="hybridMultilevel"/>
    <w:lvl w:ilvl="0" w:tplc="46045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8659400">
    <w:abstractNumId w:val="68659400"/>
  </w:num>
  <w:num w:numId="68659401">
    <w:abstractNumId w:val="6865940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36918254" Type="http://schemas.openxmlformats.org/officeDocument/2006/relationships/image" Target="media/imgrId36918254.png"/><Relationship Id="rId36918255" Type="http://schemas.openxmlformats.org/officeDocument/2006/relationships/image" Target="media/imgrId36918255.png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