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bCs/>
          <w:color w:val="B70000"/>
          <w:sz w:val="48"/>
          <w:szCs w:val="48"/>
        </w:rPr>
        <w:t xml:space="preserve">An embedHTML() example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draw a table with border and rawspans and colspans:</w:t>
      </w:r>
    </w:p>
    <w:tbl>
      <w:tblPr>
        <w:tblStyle w:val="TableGridPHPDOCX"/>
        <w:tblW w:w="600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/>
      </w:tblGrid>
      <w:tr>
        <w:trPr>
          <w:trHeight w:val="0" w:hRule="atLeas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shd w:val="clear" w:color="auto" w:fill="FFFF00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  <w:shd w:val="clear" w:color="auto" w:fill="FFFF00"/>
              </w:rPr>
              <w:t xml:space="preserve">1_1</w:t>
            </w:r>
          </w:p>
        </w:tc>
        <w:tc>
          <w:tcPr>
            <w:gridSpan w:val="2"/>
            <w:vMerge w:val="restart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1_2</w:t>
            </w:r>
          </w:p>
        </w:tc>
      </w:tr>
      <w:tr>
        <w:trPr>
          <w:trHeight w:val="0" w:hRule="atLeas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Some random text.</w:t>
            </w:r>
          </w:p>
        </w:tc>
        <w:tc>
          <w:tcPr>
            <w:gridSpan w:val="2"/>
            <w:vMerge w:val="continue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</w:tcPr>
          <w:p/>
        </w:tc>
      </w:tr>
      <w:tr>
        <w:trPr>
          <w:trHeight w:val="0" w:hRule="atLeas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One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Two 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 xml:space="preserve">and a half</w:t>
            </w:r>
          </w:p>
        </w:tc>
        <w:tc>
          <w:tcPr>
            <w:gridSpan w:val="2"/>
            <w:vMerge w:val="continue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</w:tcPr>
          <w:p/>
        </w:tc>
      </w:tr>
      <w:tr>
        <w:trPr>
          <w:trHeight w:val="0" w:hRule="atLeas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3_2</w:t>
            </w:r>
          </w:p>
        </w:tc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3_3</w:t>
            </w:r>
          </w:p>
        </w:tc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3_3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005709">
    <w:multiLevelType w:val="hybridMultilevel"/>
    <w:lvl w:ilvl="0" w:tplc="18704104">
      <w:start w:val="1"/>
      <w:numFmt w:val="decimal"/>
      <w:lvlText w:val="%1."/>
      <w:lvlJc w:val="left"/>
      <w:pPr>
        <w:ind w:left="720" w:hanging="360"/>
      </w:pPr>
    </w:lvl>
    <w:lvl w:ilvl="1" w:tplc="18704104" w:tentative="1">
      <w:start w:val="1"/>
      <w:numFmt w:val="lowerLetter"/>
      <w:lvlText w:val="%2."/>
      <w:lvlJc w:val="left"/>
      <w:pPr>
        <w:ind w:left="1440" w:hanging="360"/>
      </w:pPr>
    </w:lvl>
    <w:lvl w:ilvl="2" w:tplc="18704104" w:tentative="1">
      <w:start w:val="1"/>
      <w:numFmt w:val="lowerRoman"/>
      <w:lvlText w:val="%3."/>
      <w:lvlJc w:val="right"/>
      <w:pPr>
        <w:ind w:left="2160" w:hanging="180"/>
      </w:pPr>
    </w:lvl>
    <w:lvl w:ilvl="3" w:tplc="18704104" w:tentative="1">
      <w:start w:val="1"/>
      <w:numFmt w:val="decimal"/>
      <w:lvlText w:val="%4."/>
      <w:lvlJc w:val="left"/>
      <w:pPr>
        <w:ind w:left="2880" w:hanging="360"/>
      </w:pPr>
    </w:lvl>
    <w:lvl w:ilvl="4" w:tplc="18704104" w:tentative="1">
      <w:start w:val="1"/>
      <w:numFmt w:val="lowerLetter"/>
      <w:lvlText w:val="%5."/>
      <w:lvlJc w:val="left"/>
      <w:pPr>
        <w:ind w:left="3600" w:hanging="360"/>
      </w:pPr>
    </w:lvl>
    <w:lvl w:ilvl="5" w:tplc="18704104" w:tentative="1">
      <w:start w:val="1"/>
      <w:numFmt w:val="lowerRoman"/>
      <w:lvlText w:val="%6."/>
      <w:lvlJc w:val="right"/>
      <w:pPr>
        <w:ind w:left="4320" w:hanging="180"/>
      </w:pPr>
    </w:lvl>
    <w:lvl w:ilvl="6" w:tplc="18704104" w:tentative="1">
      <w:start w:val="1"/>
      <w:numFmt w:val="decimal"/>
      <w:lvlText w:val="%7."/>
      <w:lvlJc w:val="left"/>
      <w:pPr>
        <w:ind w:left="5040" w:hanging="360"/>
      </w:pPr>
    </w:lvl>
    <w:lvl w:ilvl="7" w:tplc="18704104" w:tentative="1">
      <w:start w:val="1"/>
      <w:numFmt w:val="lowerLetter"/>
      <w:lvlText w:val="%8."/>
      <w:lvlJc w:val="left"/>
      <w:pPr>
        <w:ind w:left="5760" w:hanging="360"/>
      </w:pPr>
    </w:lvl>
    <w:lvl w:ilvl="8" w:tplc="18704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05708">
    <w:multiLevelType w:val="hybridMultilevel"/>
    <w:lvl w:ilvl="0" w:tplc="207147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005708">
    <w:abstractNumId w:val="96005708"/>
  </w:num>
  <w:num w:numId="96005709">
    <w:abstractNumId w:val="960057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